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62" w:rsidRPr="004F0483" w:rsidRDefault="00853862" w:rsidP="00853862">
      <w:pPr>
        <w:spacing w:before="120"/>
        <w:rPr>
          <w:b/>
        </w:rPr>
      </w:pPr>
      <w:r w:rsidRPr="004F0483">
        <w:rPr>
          <w:b/>
          <w:bCs/>
        </w:rPr>
        <w:t>Приложение №2 к документации о закупке</w:t>
      </w:r>
    </w:p>
    <w:p w:rsidR="003E067A" w:rsidRPr="004F0483" w:rsidRDefault="003E067A" w:rsidP="003E067A">
      <w:pPr>
        <w:ind w:left="5184" w:firstLine="288"/>
        <w:jc w:val="both"/>
        <w:rPr>
          <w:b/>
        </w:rPr>
      </w:pPr>
      <w:r w:rsidRPr="004F0483">
        <w:rPr>
          <w:b/>
        </w:rPr>
        <w:t>«Утверждаю»</w:t>
      </w:r>
    </w:p>
    <w:p w:rsidR="003E067A" w:rsidRPr="004F0483" w:rsidRDefault="003E067A" w:rsidP="003E067A">
      <w:pPr>
        <w:ind w:left="4752" w:firstLine="720"/>
        <w:jc w:val="both"/>
      </w:pPr>
      <w:r>
        <w:t>Заместитель главного инженера</w:t>
      </w:r>
    </w:p>
    <w:p w:rsidR="003E067A" w:rsidRPr="004F0483" w:rsidRDefault="003E067A" w:rsidP="003E067A">
      <w:pPr>
        <w:ind w:left="4752" w:firstLine="720"/>
        <w:jc w:val="both"/>
      </w:pPr>
    </w:p>
    <w:p w:rsidR="003E067A" w:rsidRPr="004F0483" w:rsidRDefault="003E067A" w:rsidP="003E067A">
      <w:pPr>
        <w:ind w:left="4752" w:firstLine="720"/>
        <w:jc w:val="both"/>
      </w:pPr>
      <w:r w:rsidRPr="004F0483">
        <w:t xml:space="preserve">________________ </w:t>
      </w:r>
      <w:r>
        <w:t xml:space="preserve"> М. С. Костыгов</w:t>
      </w:r>
    </w:p>
    <w:p w:rsidR="003E067A" w:rsidRPr="004F0483" w:rsidRDefault="00764C3E" w:rsidP="003E067A">
      <w:pPr>
        <w:ind w:left="5529"/>
        <w:jc w:val="right"/>
      </w:pPr>
      <w:r>
        <w:t>24.04</w:t>
      </w:r>
      <w:r w:rsidR="003E067A">
        <w:t>.202</w:t>
      </w:r>
      <w:r w:rsidR="00F34463">
        <w:t>1</w:t>
      </w:r>
    </w:p>
    <w:p w:rsidR="00853862" w:rsidRPr="004F0483" w:rsidRDefault="00853862" w:rsidP="00853862">
      <w:pPr>
        <w:spacing w:after="60"/>
        <w:jc w:val="center"/>
        <w:rPr>
          <w:b/>
        </w:rPr>
      </w:pPr>
      <w:r w:rsidRPr="004F0483">
        <w:rPr>
          <w:b/>
        </w:rPr>
        <w:t>ТЕХНИЧЕСКОЕ ЗАДАНИЕ</w:t>
      </w:r>
    </w:p>
    <w:p w:rsidR="00853862" w:rsidRPr="004F0483" w:rsidRDefault="00853862" w:rsidP="00853862">
      <w:pPr>
        <w:spacing w:after="120"/>
        <w:jc w:val="center"/>
      </w:pPr>
      <w:r w:rsidRPr="004F0483">
        <w:rPr>
          <w:b/>
        </w:rPr>
        <w:t>на поставку товара</w:t>
      </w:r>
    </w:p>
    <w:p w:rsidR="00853862" w:rsidRPr="004F0483" w:rsidRDefault="00853862" w:rsidP="00853862">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3E067A" w:rsidRPr="005960E7">
        <w:rPr>
          <w:i/>
        </w:rPr>
        <w:t>Кабельная продукция</w:t>
      </w:r>
    </w:p>
    <w:p w:rsidR="00853862" w:rsidRPr="004F0483" w:rsidRDefault="00853862" w:rsidP="00853862">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853862" w:rsidRPr="004F0483" w:rsidRDefault="00853862" w:rsidP="00853862">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853862" w:rsidRPr="004F0483" w:rsidRDefault="00853862" w:rsidP="00853862">
      <w:pPr>
        <w:spacing w:before="120"/>
        <w:jc w:val="both"/>
        <w:rPr>
          <w:i/>
        </w:rPr>
      </w:pPr>
      <w:r w:rsidRPr="004F0483">
        <w:rPr>
          <w:b/>
        </w:rPr>
        <w:t xml:space="preserve">3. Срок поставки товара: </w:t>
      </w:r>
      <w:r w:rsidR="003E067A" w:rsidRPr="005960E7">
        <w:rPr>
          <w:i/>
        </w:rPr>
        <w:t xml:space="preserve">до </w:t>
      </w:r>
      <w:r w:rsidR="00E7729E" w:rsidRPr="005960E7">
        <w:rPr>
          <w:i/>
        </w:rPr>
        <w:t>30.11</w:t>
      </w:r>
      <w:r w:rsidR="003E067A" w:rsidRPr="005960E7">
        <w:rPr>
          <w:i/>
        </w:rPr>
        <w:t>.2021.</w:t>
      </w:r>
      <w:bookmarkStart w:id="0" w:name="_GoBack"/>
      <w:bookmarkEnd w:id="0"/>
    </w:p>
    <w:p w:rsidR="00853862" w:rsidRPr="004F0483" w:rsidRDefault="001336D0" w:rsidP="00853862">
      <w:pPr>
        <w:spacing w:before="120"/>
        <w:jc w:val="both"/>
        <w:rPr>
          <w:b/>
        </w:rPr>
      </w:pPr>
      <w:r>
        <w:rPr>
          <w:b/>
        </w:rPr>
        <w:t xml:space="preserve">4. </w:t>
      </w:r>
      <w:r w:rsidR="00853862" w:rsidRPr="004F0483">
        <w:rPr>
          <w:b/>
        </w:rPr>
        <w:t xml:space="preserve">Требования о включенных в цену поставляемого товара расходах: </w:t>
      </w:r>
      <w:r w:rsidR="00853862">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00853862" w:rsidRPr="004F0483">
        <w:rPr>
          <w:i/>
        </w:rPr>
        <w:t>.</w:t>
      </w:r>
    </w:p>
    <w:p w:rsidR="00853862" w:rsidRPr="004F0483" w:rsidRDefault="00853862" w:rsidP="00853862">
      <w:pPr>
        <w:spacing w:before="120"/>
        <w:jc w:val="both"/>
        <w:rPr>
          <w:i/>
        </w:rPr>
      </w:pPr>
      <w:r w:rsidRPr="004F0483">
        <w:rPr>
          <w:b/>
        </w:rPr>
        <w:t xml:space="preserve">5. Технические характеристики и потребительские свойства (не хуже): </w:t>
      </w:r>
      <w:r w:rsidRPr="004F0483">
        <w:rPr>
          <w:rStyle w:val="afffff1"/>
          <w:i/>
        </w:rPr>
        <w:footnoteReference w:id="1"/>
      </w:r>
      <w:r w:rsidR="003E067A">
        <w:rPr>
          <w:b/>
        </w:rPr>
        <w:t xml:space="preserve"> </w:t>
      </w:r>
      <w:r w:rsidR="003E067A" w:rsidRPr="001336D0">
        <w:rPr>
          <w:i/>
        </w:rPr>
        <w:t>ТУ 16-505.804-82,</w:t>
      </w:r>
      <w:r w:rsidR="003E067A" w:rsidRPr="00CF0539">
        <w:rPr>
          <w:i/>
        </w:rPr>
        <w:t xml:space="preserve"> категория качества – производство под контролем «ВП».</w:t>
      </w:r>
    </w:p>
    <w:p w:rsidR="003E067A" w:rsidRDefault="00853862" w:rsidP="003E067A">
      <w:pPr>
        <w:spacing w:before="120"/>
        <w:jc w:val="both"/>
        <w:rPr>
          <w:i/>
        </w:rPr>
      </w:pPr>
      <w:r w:rsidRPr="004F0483">
        <w:rPr>
          <w:b/>
        </w:rPr>
        <w:t xml:space="preserve">6. Требования по комплекту поставки: </w:t>
      </w:r>
      <w:r>
        <w:rPr>
          <w:i/>
        </w:rPr>
        <w:t xml:space="preserve"> </w:t>
      </w:r>
      <w:r w:rsidR="003E067A" w:rsidRPr="00424F6F">
        <w:rPr>
          <w:i/>
        </w:rPr>
        <w:t>Кол</w:t>
      </w:r>
      <w:r w:rsidR="003E067A">
        <w:rPr>
          <w:i/>
        </w:rPr>
        <w:t xml:space="preserve">ичество – 1 комплект в составе кабелей марки </w:t>
      </w:r>
      <w:r w:rsidR="003E067A" w:rsidRPr="001336D0">
        <w:rPr>
          <w:i/>
        </w:rPr>
        <w:t>РК</w:t>
      </w:r>
      <w:r w:rsidR="001336D0">
        <w:rPr>
          <w:i/>
        </w:rPr>
        <w:t>:</w:t>
      </w:r>
    </w:p>
    <w:p w:rsidR="003E067A" w:rsidRDefault="003E067A" w:rsidP="003E067A">
      <w:pPr>
        <w:spacing w:before="120"/>
        <w:jc w:val="both"/>
        <w:rPr>
          <w:i/>
        </w:rPr>
      </w:pPr>
    </w:p>
    <w:tbl>
      <w:tblPr>
        <w:tblpPr w:leftFromText="180" w:rightFromText="180" w:vertAnchor="text" w:tblpY="1"/>
        <w:tblOverlap w:val="neve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8"/>
        <w:gridCol w:w="2835"/>
      </w:tblGrid>
      <w:tr w:rsidR="003E067A" w:rsidTr="0057132E">
        <w:trPr>
          <w:trHeight w:val="311"/>
        </w:trPr>
        <w:tc>
          <w:tcPr>
            <w:tcW w:w="4268" w:type="dxa"/>
          </w:tcPr>
          <w:p w:rsidR="003E067A" w:rsidRDefault="003E067A" w:rsidP="0057132E">
            <w:pPr>
              <w:ind w:left="15" w:firstLine="709"/>
              <w:jc w:val="both"/>
              <w:rPr>
                <w:i/>
                <w:sz w:val="22"/>
                <w:szCs w:val="24"/>
                <w:u w:val="single"/>
              </w:rPr>
            </w:pPr>
            <w:r>
              <w:rPr>
                <w:i/>
                <w:sz w:val="22"/>
                <w:szCs w:val="24"/>
                <w:u w:val="single"/>
              </w:rPr>
              <w:t>Наименование</w:t>
            </w:r>
          </w:p>
        </w:tc>
        <w:tc>
          <w:tcPr>
            <w:tcW w:w="2835" w:type="dxa"/>
          </w:tcPr>
          <w:p w:rsidR="003E067A" w:rsidRDefault="003E067A" w:rsidP="001336D0">
            <w:pPr>
              <w:ind w:left="15"/>
              <w:jc w:val="center"/>
              <w:rPr>
                <w:i/>
                <w:sz w:val="22"/>
                <w:szCs w:val="24"/>
                <w:u w:val="single"/>
              </w:rPr>
            </w:pPr>
            <w:r>
              <w:rPr>
                <w:i/>
                <w:sz w:val="22"/>
                <w:szCs w:val="24"/>
                <w:u w:val="single"/>
              </w:rPr>
              <w:t>Кол-во</w:t>
            </w:r>
          </w:p>
        </w:tc>
      </w:tr>
      <w:tr w:rsidR="003E067A" w:rsidRPr="006F41D1" w:rsidTr="0057132E">
        <w:tblPrEx>
          <w:tblLook w:val="04A0" w:firstRow="1" w:lastRow="0" w:firstColumn="1" w:lastColumn="0" w:noHBand="0" w:noVBand="1"/>
        </w:tblPrEx>
        <w:trPr>
          <w:trHeight w:val="300"/>
        </w:trPr>
        <w:tc>
          <w:tcPr>
            <w:tcW w:w="4268" w:type="dxa"/>
            <w:shd w:val="clear" w:color="auto" w:fill="auto"/>
            <w:noWrap/>
            <w:vAlign w:val="bottom"/>
            <w:hideMark/>
          </w:tcPr>
          <w:p w:rsidR="003E067A" w:rsidRPr="006F41D1" w:rsidRDefault="003E067A" w:rsidP="0057132E">
            <w:pPr>
              <w:numPr>
                <w:ilvl w:val="0"/>
                <w:numId w:val="16"/>
              </w:numPr>
              <w:rPr>
                <w:i/>
                <w:color w:val="000000"/>
                <w:sz w:val="22"/>
                <w:szCs w:val="22"/>
              </w:rPr>
            </w:pPr>
            <w:r>
              <w:rPr>
                <w:i/>
              </w:rPr>
              <w:t>Кабель РК 50-1,5-22</w:t>
            </w:r>
            <w:r w:rsidR="009C68E8">
              <w:rPr>
                <w:i/>
              </w:rPr>
              <w:t>С</w:t>
            </w:r>
          </w:p>
        </w:tc>
        <w:tc>
          <w:tcPr>
            <w:tcW w:w="2835" w:type="dxa"/>
            <w:shd w:val="clear" w:color="auto" w:fill="auto"/>
            <w:noWrap/>
            <w:vAlign w:val="bottom"/>
            <w:hideMark/>
          </w:tcPr>
          <w:p w:rsidR="003E067A" w:rsidRPr="006F41D1" w:rsidRDefault="009C68E8" w:rsidP="0057132E">
            <w:pPr>
              <w:jc w:val="center"/>
              <w:rPr>
                <w:bCs/>
                <w:i/>
                <w:color w:val="000000"/>
                <w:sz w:val="22"/>
                <w:szCs w:val="22"/>
              </w:rPr>
            </w:pPr>
            <w:r>
              <w:rPr>
                <w:bCs/>
                <w:i/>
                <w:color w:val="000000"/>
                <w:sz w:val="22"/>
                <w:szCs w:val="22"/>
              </w:rPr>
              <w:t>5</w:t>
            </w:r>
            <w:r w:rsidR="003E067A">
              <w:rPr>
                <w:bCs/>
                <w:i/>
                <w:color w:val="000000"/>
                <w:sz w:val="22"/>
                <w:szCs w:val="22"/>
              </w:rPr>
              <w:t xml:space="preserve">00 м. </w:t>
            </w:r>
          </w:p>
        </w:tc>
      </w:tr>
    </w:tbl>
    <w:p w:rsidR="0057132E" w:rsidRDefault="0057132E" w:rsidP="003E067A">
      <w:pPr>
        <w:spacing w:before="120"/>
        <w:jc w:val="both"/>
        <w:rPr>
          <w:i/>
        </w:rPr>
      </w:pPr>
    </w:p>
    <w:p w:rsidR="0057132E" w:rsidRDefault="0057132E" w:rsidP="003E067A">
      <w:pPr>
        <w:spacing w:before="120"/>
        <w:jc w:val="both"/>
        <w:rPr>
          <w:i/>
        </w:rPr>
      </w:pPr>
    </w:p>
    <w:p w:rsidR="003E067A" w:rsidRPr="007A281E" w:rsidRDefault="0057132E" w:rsidP="003E067A">
      <w:pPr>
        <w:spacing w:before="120"/>
        <w:jc w:val="both"/>
        <w:rPr>
          <w:i/>
        </w:rPr>
      </w:pPr>
      <w:r>
        <w:rPr>
          <w:i/>
        </w:rPr>
        <w:br w:type="textWrapping" w:clear="all"/>
      </w:r>
      <w:proofErr w:type="spellStart"/>
      <w:r w:rsidR="003E067A" w:rsidRPr="00CF0539">
        <w:rPr>
          <w:i/>
        </w:rPr>
        <w:t>Толеранс</w:t>
      </w:r>
      <w:proofErr w:type="spellEnd"/>
      <w:r w:rsidR="003E067A" w:rsidRPr="00CF0539">
        <w:rPr>
          <w:i/>
        </w:rPr>
        <w:t xml:space="preserve"> +0/-5%.</w:t>
      </w:r>
    </w:p>
    <w:p w:rsidR="00853862" w:rsidRPr="004F0483" w:rsidRDefault="00853862" w:rsidP="00853862">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853862" w:rsidRPr="004F0483" w:rsidRDefault="00853862" w:rsidP="00853862">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853862" w:rsidRPr="004F0483" w:rsidRDefault="00853862" w:rsidP="00853862">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853862" w:rsidRPr="004F0483" w:rsidRDefault="00853862" w:rsidP="00853862">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53862" w:rsidRPr="004F0483" w:rsidRDefault="00853862" w:rsidP="00853862">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3E067A" w:rsidRPr="004F0483" w:rsidRDefault="003E067A" w:rsidP="003E067A">
      <w:pPr>
        <w:jc w:val="both"/>
        <w:rPr>
          <w:i/>
        </w:rPr>
      </w:pPr>
      <w:r w:rsidRPr="00CF0539">
        <w:rPr>
          <w:i/>
        </w:rPr>
        <w:t xml:space="preserve">выпуск не ранее </w:t>
      </w:r>
      <w:r w:rsidR="00F92361">
        <w:rPr>
          <w:i/>
        </w:rPr>
        <w:t xml:space="preserve">2021 </w:t>
      </w:r>
      <w:r w:rsidRPr="00CF0539">
        <w:rPr>
          <w:i/>
        </w:rPr>
        <w:t>г.</w:t>
      </w:r>
    </w:p>
    <w:p w:rsidR="00853862" w:rsidRPr="004F0483" w:rsidRDefault="00853862" w:rsidP="00853862">
      <w:pPr>
        <w:jc w:val="both"/>
      </w:pPr>
    </w:p>
    <w:p w:rsidR="003E067A" w:rsidRPr="004F0483" w:rsidRDefault="00853862" w:rsidP="003E067A">
      <w:pPr>
        <w:jc w:val="both"/>
      </w:pPr>
      <w:r w:rsidRPr="004F0483">
        <w:t>Инициатор закупки (</w:t>
      </w:r>
      <w:proofErr w:type="gramStart"/>
      <w:r w:rsidRPr="004F0483">
        <w:t>ИЗ</w:t>
      </w:r>
      <w:proofErr w:type="gramEnd"/>
      <w:r w:rsidRPr="004F0483">
        <w:t xml:space="preserve">): </w:t>
      </w:r>
      <w:r w:rsidR="003E067A">
        <w:t>Начальник отдела материально-технического снабжения и комплектации</w:t>
      </w:r>
    </w:p>
    <w:p w:rsidR="003E067A" w:rsidRPr="004F0483" w:rsidRDefault="003E067A" w:rsidP="003E067A">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3E067A" w:rsidRPr="004F0483" w:rsidRDefault="003E067A" w:rsidP="003E067A">
      <w:pPr>
        <w:ind w:left="4960" w:firstLine="3"/>
        <w:jc w:val="both"/>
        <w:rPr>
          <w:i/>
          <w:sz w:val="16"/>
          <w:szCs w:val="16"/>
        </w:rPr>
      </w:pPr>
      <w:r w:rsidRPr="004F0483">
        <w:rPr>
          <w:i/>
          <w:sz w:val="16"/>
          <w:szCs w:val="16"/>
        </w:rPr>
        <w:t xml:space="preserve">       (подпись, расшифровка подписи)</w:t>
      </w:r>
    </w:p>
    <w:p w:rsidR="00853862" w:rsidRPr="004F0483" w:rsidRDefault="00853862" w:rsidP="003E067A">
      <w:pPr>
        <w:jc w:val="both"/>
      </w:pPr>
      <w:r w:rsidRPr="004F0483">
        <w:t>СОГЛАСОВАНО: Руководитель проекта</w:t>
      </w:r>
      <w:r w:rsidRPr="004F0483">
        <w:rPr>
          <w:rStyle w:val="afffff1"/>
        </w:rPr>
        <w:footnoteReference w:id="5"/>
      </w:r>
    </w:p>
    <w:p w:rsidR="003E067A" w:rsidRPr="00BF397C" w:rsidRDefault="00853862" w:rsidP="003E067A">
      <w:pPr>
        <w:jc w:val="both"/>
      </w:pPr>
      <w:r w:rsidRPr="004F0483">
        <w:tab/>
      </w:r>
      <w:r w:rsidRPr="004F0483">
        <w:tab/>
      </w:r>
      <w:r w:rsidRPr="004F0483">
        <w:tab/>
      </w:r>
      <w:r w:rsidRPr="004F0483">
        <w:tab/>
      </w:r>
      <w:r w:rsidRPr="004F0483">
        <w:tab/>
      </w:r>
      <w:r w:rsidRPr="004F0483">
        <w:tab/>
      </w:r>
      <w:r w:rsidRPr="004F0483">
        <w:tab/>
      </w:r>
      <w:r w:rsidR="003E067A" w:rsidRPr="004F0483">
        <w:t xml:space="preserve">______________________ </w:t>
      </w:r>
      <w:r w:rsidR="003E067A">
        <w:t>М.В. Жусупов</w:t>
      </w:r>
    </w:p>
    <w:p w:rsidR="00EC0218" w:rsidRPr="00853862" w:rsidRDefault="003E067A" w:rsidP="003E067A">
      <w:pPr>
        <w:jc w:val="both"/>
      </w:pPr>
      <w:r w:rsidRPr="004F0483">
        <w:rPr>
          <w:i/>
          <w:sz w:val="16"/>
          <w:szCs w:val="16"/>
        </w:rPr>
        <w:t xml:space="preserve">      </w:t>
      </w:r>
      <w:r>
        <w:rPr>
          <w:i/>
          <w:sz w:val="16"/>
          <w:szCs w:val="16"/>
        </w:rPr>
        <w:t xml:space="preserve">                                                                                                            </w:t>
      </w:r>
      <w:r w:rsidRPr="004F0483">
        <w:rPr>
          <w:i/>
          <w:sz w:val="16"/>
          <w:szCs w:val="16"/>
        </w:rPr>
        <w:t xml:space="preserve"> (подпись, расшифровка подписи</w:t>
      </w:r>
      <w:r>
        <w:rPr>
          <w:i/>
          <w:sz w:val="16"/>
          <w:szCs w:val="16"/>
        </w:rPr>
        <w:t>)</w:t>
      </w:r>
    </w:p>
    <w:sectPr w:rsidR="00EC0218" w:rsidRPr="00853862"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C0" w:rsidRDefault="00B32AC0">
      <w:r>
        <w:separator/>
      </w:r>
    </w:p>
  </w:endnote>
  <w:endnote w:type="continuationSeparator" w:id="0">
    <w:p w:rsidR="00B32AC0" w:rsidRDefault="00B3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336D0">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C0" w:rsidRDefault="00B32AC0">
      <w:r>
        <w:separator/>
      </w:r>
    </w:p>
  </w:footnote>
  <w:footnote w:type="continuationSeparator" w:id="0">
    <w:p w:rsidR="00B32AC0" w:rsidRDefault="00B32AC0">
      <w:r>
        <w:continuationSeparator/>
      </w:r>
    </w:p>
  </w:footnote>
  <w:footnote w:id="1">
    <w:p w:rsidR="00853862" w:rsidRPr="00C20903" w:rsidRDefault="00853862" w:rsidP="00853862">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853862" w:rsidRPr="00C20903" w:rsidRDefault="00853862" w:rsidP="00853862">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853862" w:rsidRPr="00C20903" w:rsidRDefault="00853862" w:rsidP="00853862">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853862" w:rsidRPr="00C20903" w:rsidRDefault="00853862" w:rsidP="00853862">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853862" w:rsidRPr="00AF55BB" w:rsidRDefault="00853862" w:rsidP="00853862">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3E6"/>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36D0"/>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0C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91D"/>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938"/>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7B7"/>
    <w:rsid w:val="00375846"/>
    <w:rsid w:val="00375900"/>
    <w:rsid w:val="00376E67"/>
    <w:rsid w:val="0037788E"/>
    <w:rsid w:val="003800FF"/>
    <w:rsid w:val="0038066A"/>
    <w:rsid w:val="00381DD5"/>
    <w:rsid w:val="00381EAB"/>
    <w:rsid w:val="00382886"/>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C7CC9"/>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67A"/>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610"/>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7B2"/>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2E"/>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0E7"/>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405"/>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4C3E"/>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09F"/>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3862"/>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6B31"/>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B5"/>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8E8"/>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2AC0"/>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539"/>
    <w:rsid w:val="00CF0A4B"/>
    <w:rsid w:val="00CF16D6"/>
    <w:rsid w:val="00CF1C33"/>
    <w:rsid w:val="00CF32BA"/>
    <w:rsid w:val="00CF333E"/>
    <w:rsid w:val="00CF34EB"/>
    <w:rsid w:val="00CF38BB"/>
    <w:rsid w:val="00CF3B47"/>
    <w:rsid w:val="00CF453F"/>
    <w:rsid w:val="00CF47D7"/>
    <w:rsid w:val="00CF4A6F"/>
    <w:rsid w:val="00CF50E5"/>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AEB"/>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29E"/>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463"/>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361"/>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667B"/>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8CEF-4A98-4397-A916-3EBDF93D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915_Kochneva</dc:creator>
  <cp:keywords/>
  <dc:description/>
  <cp:lastModifiedBy>915_Otryahina</cp:lastModifiedBy>
  <cp:revision>20</cp:revision>
  <cp:lastPrinted>2021-05-31T06:04:00Z</cp:lastPrinted>
  <dcterms:created xsi:type="dcterms:W3CDTF">2020-10-30T06:57:00Z</dcterms:created>
  <dcterms:modified xsi:type="dcterms:W3CDTF">2021-05-31T06:05:00Z</dcterms:modified>
</cp:coreProperties>
</file>